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233C54" w:rsidRDefault="006F61C4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233C54" w:rsidRDefault="000668DE" w:rsidP="000668DE">
      <w:pPr>
        <w:pStyle w:val="7"/>
        <w:rPr>
          <w:b/>
          <w:caps/>
          <w:sz w:val="36"/>
          <w:szCs w:val="36"/>
        </w:rPr>
      </w:pPr>
      <w:r w:rsidRPr="00233C54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233C54" w:rsidRDefault="000668DE" w:rsidP="000668DE">
      <w:pPr>
        <w:jc w:val="center"/>
        <w:rPr>
          <w:sz w:val="24"/>
          <w:szCs w:val="24"/>
        </w:rPr>
      </w:pPr>
      <w:r w:rsidRPr="00233C54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233C54" w:rsidRDefault="000668DE" w:rsidP="000668DE">
      <w:pPr>
        <w:rPr>
          <w:sz w:val="36"/>
          <w:szCs w:val="36"/>
        </w:rPr>
      </w:pPr>
    </w:p>
    <w:p w:rsidR="000668DE" w:rsidRPr="00233C54" w:rsidRDefault="000668DE" w:rsidP="000668DE">
      <w:pPr>
        <w:pStyle w:val="1"/>
        <w:rPr>
          <w:szCs w:val="44"/>
        </w:rPr>
      </w:pPr>
      <w:r w:rsidRPr="00233C54">
        <w:rPr>
          <w:szCs w:val="44"/>
        </w:rPr>
        <w:t>ПОСТАНОВЛЕНИЕ</w:t>
      </w:r>
    </w:p>
    <w:p w:rsidR="000668DE" w:rsidRPr="00233C54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233C54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233C54" w:rsidRDefault="000668DE" w:rsidP="004B6EA1">
            <w:r w:rsidRPr="00233C54">
              <w:t xml:space="preserve">от </w:t>
            </w:r>
            <w:r w:rsidR="00B8021C">
              <w:t>13.07.2012</w:t>
            </w:r>
          </w:p>
          <w:p w:rsidR="000668DE" w:rsidRPr="00233C54" w:rsidRDefault="000668DE" w:rsidP="004B6EA1">
            <w:pPr>
              <w:rPr>
                <w:sz w:val="10"/>
                <w:szCs w:val="10"/>
              </w:rPr>
            </w:pPr>
          </w:p>
          <w:p w:rsidR="000668DE" w:rsidRPr="00233C54" w:rsidRDefault="000668DE" w:rsidP="004B6EA1">
            <w:pPr>
              <w:rPr>
                <w:sz w:val="24"/>
                <w:szCs w:val="24"/>
              </w:rPr>
            </w:pPr>
            <w:r w:rsidRPr="00233C54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233C54" w:rsidRDefault="000668DE" w:rsidP="00B8021C">
            <w:pPr>
              <w:jc w:val="right"/>
            </w:pPr>
            <w:r w:rsidRPr="00233C54">
              <w:t xml:space="preserve">№ </w:t>
            </w:r>
            <w:r w:rsidR="00B8021C">
              <w:t>1342</w:t>
            </w:r>
            <w:r w:rsidRPr="00233C54">
              <w:t xml:space="preserve">          </w:t>
            </w:r>
          </w:p>
        </w:tc>
      </w:tr>
    </w:tbl>
    <w:p w:rsidR="0073525A" w:rsidRDefault="0073525A" w:rsidP="0073525A">
      <w:pPr>
        <w:jc w:val="both"/>
      </w:pPr>
    </w:p>
    <w:p w:rsidR="0073525A" w:rsidRDefault="0073525A" w:rsidP="0073525A">
      <w:pPr>
        <w:jc w:val="both"/>
      </w:pPr>
    </w:p>
    <w:p w:rsidR="00C870BB" w:rsidRPr="00C870BB" w:rsidRDefault="00C870BB" w:rsidP="00C870BB">
      <w:pPr>
        <w:tabs>
          <w:tab w:val="left" w:pos="0"/>
          <w:tab w:val="left" w:pos="4820"/>
        </w:tabs>
        <w:ind w:right="4535"/>
        <w:jc w:val="both"/>
        <w:rPr>
          <w:bCs/>
          <w:color w:val="000000"/>
        </w:rPr>
      </w:pPr>
      <w:proofErr w:type="gramStart"/>
      <w:r>
        <w:rPr>
          <w:bCs/>
          <w:color w:val="000000"/>
        </w:rPr>
        <w:t>О внесении изменений в постановление администрации района от 06.09.2011       № 1543 «Об организации проведения м</w:t>
      </w:r>
      <w:r>
        <w:rPr>
          <w:bCs/>
          <w:color w:val="000000"/>
        </w:rPr>
        <w:t>о</w:t>
      </w:r>
      <w:r>
        <w:rPr>
          <w:bCs/>
          <w:color w:val="000000"/>
        </w:rPr>
        <w:t>ниторинга качества финансового м</w:t>
      </w:r>
      <w:r>
        <w:rPr>
          <w:bCs/>
          <w:color w:val="000000"/>
        </w:rPr>
        <w:t>е</w:t>
      </w:r>
      <w:r>
        <w:rPr>
          <w:bCs/>
          <w:color w:val="000000"/>
        </w:rPr>
        <w:t>неджмента, осуществляемого главными распорядителями средств бюджета ра</w:t>
      </w:r>
      <w:r>
        <w:rPr>
          <w:bCs/>
          <w:color w:val="000000"/>
        </w:rPr>
        <w:t>й</w:t>
      </w:r>
      <w:r>
        <w:rPr>
          <w:bCs/>
          <w:color w:val="000000"/>
        </w:rPr>
        <w:t>она, главными администраторами дох</w:t>
      </w:r>
      <w:r>
        <w:rPr>
          <w:bCs/>
          <w:color w:val="000000"/>
        </w:rPr>
        <w:t>о</w:t>
      </w:r>
      <w:r>
        <w:rPr>
          <w:bCs/>
          <w:color w:val="000000"/>
        </w:rPr>
        <w:t>дов бюджета района»</w:t>
      </w:r>
      <w:proofErr w:type="gramEnd"/>
    </w:p>
    <w:p w:rsidR="00C870BB" w:rsidRPr="00C870BB" w:rsidRDefault="00C870BB" w:rsidP="00C870B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870BB" w:rsidRPr="00C870BB" w:rsidRDefault="00C870BB" w:rsidP="00C870B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870BB" w:rsidRDefault="00C870BB" w:rsidP="00444727">
      <w:pPr>
        <w:tabs>
          <w:tab w:val="left" w:pos="142"/>
          <w:tab w:val="left" w:pos="567"/>
          <w:tab w:val="left" w:pos="9355"/>
        </w:tabs>
        <w:ind w:firstLine="709"/>
        <w:jc w:val="both"/>
      </w:pPr>
      <w:r w:rsidRPr="005B1E86">
        <w:t xml:space="preserve">В целях </w:t>
      </w:r>
      <w:proofErr w:type="gramStart"/>
      <w:r>
        <w:t xml:space="preserve">организации проведения мониторинга </w:t>
      </w:r>
      <w:r w:rsidRPr="00874528">
        <w:t>качества финансового</w:t>
      </w:r>
      <w:proofErr w:type="gramEnd"/>
      <w:r w:rsidRPr="00874528">
        <w:t xml:space="preserve"> м</w:t>
      </w:r>
      <w:r w:rsidRPr="00874528">
        <w:t>е</w:t>
      </w:r>
      <w:r w:rsidRPr="00874528">
        <w:t xml:space="preserve">неджмента, осуществляемого главными </w:t>
      </w:r>
      <w:r>
        <w:t xml:space="preserve">распорядителями </w:t>
      </w:r>
      <w:r w:rsidRPr="00874528">
        <w:t>средств бюджета</w:t>
      </w:r>
      <w:r>
        <w:t xml:space="preserve"> района, </w:t>
      </w:r>
      <w:r w:rsidRPr="00316CA0">
        <w:rPr>
          <w:bCs/>
          <w:color w:val="000000"/>
        </w:rPr>
        <w:t xml:space="preserve">главными администраторами доходов </w:t>
      </w:r>
      <w:r>
        <w:rPr>
          <w:bCs/>
          <w:color w:val="000000"/>
        </w:rPr>
        <w:t xml:space="preserve">бюджета </w:t>
      </w:r>
      <w:r w:rsidRPr="00316CA0">
        <w:rPr>
          <w:bCs/>
          <w:color w:val="000000"/>
        </w:rPr>
        <w:t>района</w:t>
      </w:r>
      <w:r w:rsidRPr="005B1E86">
        <w:t>:</w:t>
      </w:r>
    </w:p>
    <w:p w:rsidR="00C870BB" w:rsidRDefault="00C870BB" w:rsidP="00444727">
      <w:pPr>
        <w:tabs>
          <w:tab w:val="left" w:pos="142"/>
          <w:tab w:val="left" w:pos="567"/>
          <w:tab w:val="left" w:pos="9355"/>
        </w:tabs>
        <w:ind w:firstLine="709"/>
        <w:jc w:val="both"/>
      </w:pPr>
    </w:p>
    <w:p w:rsidR="00C870BB" w:rsidRDefault="00C870BB" w:rsidP="00444727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70B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870BB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района </w:t>
      </w:r>
      <w:r w:rsidRPr="00C870BB">
        <w:rPr>
          <w:rFonts w:ascii="Times New Roman" w:hAnsi="Times New Roman" w:cs="Times New Roman"/>
          <w:bCs/>
          <w:color w:val="000000"/>
          <w:sz w:val="28"/>
          <w:szCs w:val="28"/>
        </w:rPr>
        <w:t>от 06.09.2011 № 1543 «Об организации проведения мониторинга качества фина</w:t>
      </w:r>
      <w:r w:rsidRPr="00C870BB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Pr="00C870BB">
        <w:rPr>
          <w:rFonts w:ascii="Times New Roman" w:hAnsi="Times New Roman" w:cs="Times New Roman"/>
          <w:bCs/>
          <w:color w:val="000000"/>
          <w:sz w:val="28"/>
          <w:szCs w:val="28"/>
        </w:rPr>
        <w:t>сового менеджмента, осуществляемого главными распорядителями средств бюджета района, главными администраторами доходов бюджета района»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proofErr w:type="gramEnd"/>
    </w:p>
    <w:p w:rsidR="00C870BB" w:rsidRPr="00C870BB" w:rsidRDefault="00C870BB" w:rsidP="004447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D50853">
        <w:rPr>
          <w:rFonts w:ascii="Times New Roman" w:hAnsi="Times New Roman" w:cs="Times New Roman"/>
          <w:sz w:val="28"/>
          <w:szCs w:val="28"/>
        </w:rPr>
        <w:t xml:space="preserve"> приложении</w:t>
      </w:r>
      <w:r w:rsidRPr="00C870BB">
        <w:rPr>
          <w:rFonts w:ascii="Times New Roman" w:hAnsi="Times New Roman" w:cs="Times New Roman"/>
          <w:sz w:val="28"/>
          <w:szCs w:val="28"/>
        </w:rPr>
        <w:t xml:space="preserve"> 1 к Положению об организации проведе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C870BB">
        <w:rPr>
          <w:rFonts w:ascii="Times New Roman" w:hAnsi="Times New Roman" w:cs="Times New Roman"/>
          <w:sz w:val="28"/>
          <w:szCs w:val="28"/>
        </w:rPr>
        <w:t xml:space="preserve"> монит</w:t>
      </w:r>
      <w:r w:rsidRPr="00C870BB">
        <w:rPr>
          <w:rFonts w:ascii="Times New Roman" w:hAnsi="Times New Roman" w:cs="Times New Roman"/>
          <w:sz w:val="28"/>
          <w:szCs w:val="28"/>
        </w:rPr>
        <w:t>о</w:t>
      </w:r>
      <w:r w:rsidRPr="00C870BB">
        <w:rPr>
          <w:rFonts w:ascii="Times New Roman" w:hAnsi="Times New Roman" w:cs="Times New Roman"/>
          <w:sz w:val="28"/>
          <w:szCs w:val="28"/>
        </w:rPr>
        <w:t>ринга качества финансового менеджмента, осуществляемого главными расп</w:t>
      </w:r>
      <w:r w:rsidRPr="00C870BB">
        <w:rPr>
          <w:rFonts w:ascii="Times New Roman" w:hAnsi="Times New Roman" w:cs="Times New Roman"/>
          <w:sz w:val="28"/>
          <w:szCs w:val="28"/>
        </w:rPr>
        <w:t>о</w:t>
      </w:r>
      <w:r w:rsidRPr="00C870BB">
        <w:rPr>
          <w:rFonts w:ascii="Times New Roman" w:hAnsi="Times New Roman" w:cs="Times New Roman"/>
          <w:sz w:val="28"/>
          <w:szCs w:val="28"/>
        </w:rPr>
        <w:t xml:space="preserve">рядителями средств бюджета района, </w:t>
      </w:r>
      <w:r w:rsidRPr="00C870BB">
        <w:rPr>
          <w:rFonts w:ascii="Times New Roman" w:hAnsi="Times New Roman" w:cs="Times New Roman"/>
          <w:bCs/>
          <w:color w:val="000000"/>
          <w:sz w:val="28"/>
          <w:szCs w:val="28"/>
        </w:rPr>
        <w:t>главными администраторами доходов бюджета района</w:t>
      </w:r>
      <w:r w:rsidRPr="00C870B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870BB" w:rsidRDefault="00C870BB" w:rsidP="004447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4 показателя 4.1. цифру «50» заменить цифрой «25»;</w:t>
      </w:r>
    </w:p>
    <w:p w:rsidR="00C870BB" w:rsidRDefault="00C870BB" w:rsidP="00444727">
      <w:pPr>
        <w:tabs>
          <w:tab w:val="left" w:pos="0"/>
        </w:tabs>
        <w:ind w:firstLine="709"/>
        <w:jc w:val="both"/>
      </w:pPr>
      <w:r>
        <w:t>дополнить новым показателем 4.2. следующего содержания:</w:t>
      </w:r>
    </w:p>
    <w:p w:rsidR="00C870BB" w:rsidRDefault="00C870BB" w:rsidP="00C870BB">
      <w:pPr>
        <w:tabs>
          <w:tab w:val="left" w:pos="0"/>
        </w:tabs>
        <w:ind w:left="568"/>
      </w:pPr>
    </w:p>
    <w:tbl>
      <w:tblPr>
        <w:tblW w:w="5000" w:type="pct"/>
        <w:jc w:val="center"/>
        <w:tblCellSpacing w:w="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162"/>
        <w:gridCol w:w="2155"/>
        <w:gridCol w:w="550"/>
        <w:gridCol w:w="550"/>
        <w:gridCol w:w="2156"/>
        <w:gridCol w:w="2163"/>
      </w:tblGrid>
      <w:tr w:rsidR="00C870BB" w:rsidRPr="00CB6BE4" w:rsidTr="00C870BB">
        <w:trPr>
          <w:tblCellSpacing w:w="7" w:type="dxa"/>
          <w:jc w:val="center"/>
        </w:trPr>
        <w:tc>
          <w:tcPr>
            <w:tcW w:w="1000" w:type="pct"/>
            <w:hideMark/>
          </w:tcPr>
          <w:p w:rsidR="00C870BB" w:rsidRPr="004657CD" w:rsidRDefault="00C870BB" w:rsidP="00444727">
            <w:pPr>
              <w:jc w:val="both"/>
              <w:rPr>
                <w:sz w:val="24"/>
                <w:szCs w:val="24"/>
              </w:rPr>
            </w:pPr>
            <w:r w:rsidRPr="004657CD">
              <w:rPr>
                <w:sz w:val="24"/>
                <w:szCs w:val="24"/>
              </w:rPr>
              <w:t>4.2. Степень реал</w:t>
            </w:r>
            <w:r w:rsidRPr="004657CD">
              <w:rPr>
                <w:sz w:val="24"/>
                <w:szCs w:val="24"/>
              </w:rPr>
              <w:t>и</w:t>
            </w:r>
            <w:r w:rsidRPr="004657CD">
              <w:rPr>
                <w:sz w:val="24"/>
                <w:szCs w:val="24"/>
              </w:rPr>
              <w:t>зации отраслевого (ведомственного) плана повышения эффективности бюджетных расх</w:t>
            </w:r>
            <w:r w:rsidRPr="004657CD">
              <w:rPr>
                <w:sz w:val="24"/>
                <w:szCs w:val="24"/>
              </w:rPr>
              <w:t>о</w:t>
            </w:r>
            <w:r w:rsidRPr="004657CD">
              <w:rPr>
                <w:sz w:val="24"/>
                <w:szCs w:val="24"/>
              </w:rPr>
              <w:t>дов</w:t>
            </w:r>
          </w:p>
        </w:tc>
        <w:tc>
          <w:tcPr>
            <w:tcW w:w="1000" w:type="pct"/>
            <w:hideMark/>
          </w:tcPr>
          <w:p w:rsidR="00C870BB" w:rsidRPr="004657CD" w:rsidRDefault="00C870BB" w:rsidP="004447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657CD">
              <w:rPr>
                <w:sz w:val="24"/>
                <w:szCs w:val="24"/>
              </w:rPr>
              <w:t>олнота и своевр</w:t>
            </w:r>
            <w:r w:rsidRPr="004657CD">
              <w:rPr>
                <w:sz w:val="24"/>
                <w:szCs w:val="24"/>
              </w:rPr>
              <w:t>е</w:t>
            </w:r>
            <w:r w:rsidRPr="004657CD">
              <w:rPr>
                <w:sz w:val="24"/>
                <w:szCs w:val="24"/>
              </w:rPr>
              <w:t>менность выполн</w:t>
            </w:r>
            <w:r w:rsidRPr="004657CD">
              <w:rPr>
                <w:sz w:val="24"/>
                <w:szCs w:val="24"/>
              </w:rPr>
              <w:t>е</w:t>
            </w:r>
            <w:r w:rsidRPr="004657CD">
              <w:rPr>
                <w:sz w:val="24"/>
                <w:szCs w:val="24"/>
              </w:rPr>
              <w:t>ния мероприятий по повышению э</w:t>
            </w:r>
            <w:r w:rsidRPr="004657CD">
              <w:rPr>
                <w:sz w:val="24"/>
                <w:szCs w:val="24"/>
              </w:rPr>
              <w:t>ф</w:t>
            </w:r>
            <w:r w:rsidRPr="004657CD">
              <w:rPr>
                <w:sz w:val="24"/>
                <w:szCs w:val="24"/>
              </w:rPr>
              <w:t>фективности бю</w:t>
            </w:r>
            <w:r w:rsidRPr="004657CD">
              <w:rPr>
                <w:sz w:val="24"/>
                <w:szCs w:val="24"/>
              </w:rPr>
              <w:t>д</w:t>
            </w:r>
            <w:r w:rsidRPr="004657CD">
              <w:rPr>
                <w:sz w:val="24"/>
                <w:szCs w:val="24"/>
              </w:rPr>
              <w:t xml:space="preserve">жетных расходов </w:t>
            </w:r>
          </w:p>
        </w:tc>
        <w:tc>
          <w:tcPr>
            <w:tcW w:w="250" w:type="pct"/>
            <w:hideMark/>
          </w:tcPr>
          <w:p w:rsidR="00C870BB" w:rsidRPr="004657CD" w:rsidRDefault="00C870BB" w:rsidP="00444727">
            <w:pPr>
              <w:jc w:val="both"/>
              <w:rPr>
                <w:sz w:val="24"/>
                <w:szCs w:val="24"/>
              </w:rPr>
            </w:pPr>
            <w:r w:rsidRPr="004657CD">
              <w:rPr>
                <w:sz w:val="24"/>
                <w:szCs w:val="24"/>
              </w:rPr>
              <w:t> </w:t>
            </w:r>
          </w:p>
        </w:tc>
        <w:tc>
          <w:tcPr>
            <w:tcW w:w="250" w:type="pct"/>
            <w:hideMark/>
          </w:tcPr>
          <w:p w:rsidR="00C870BB" w:rsidRPr="004657CD" w:rsidRDefault="00C870BB" w:rsidP="00444727">
            <w:pPr>
              <w:jc w:val="both"/>
              <w:rPr>
                <w:sz w:val="24"/>
                <w:szCs w:val="24"/>
              </w:rPr>
            </w:pPr>
            <w:r w:rsidRPr="004657CD">
              <w:rPr>
                <w:sz w:val="24"/>
                <w:szCs w:val="24"/>
              </w:rPr>
              <w:t>25</w:t>
            </w:r>
          </w:p>
        </w:tc>
        <w:tc>
          <w:tcPr>
            <w:tcW w:w="1000" w:type="pct"/>
            <w:hideMark/>
          </w:tcPr>
          <w:p w:rsidR="00C870BB" w:rsidRDefault="00C870BB" w:rsidP="00444727">
            <w:pPr>
              <w:jc w:val="both"/>
              <w:rPr>
                <w:sz w:val="24"/>
                <w:szCs w:val="24"/>
              </w:rPr>
            </w:pPr>
            <w:r w:rsidRPr="004657CD">
              <w:rPr>
                <w:sz w:val="24"/>
                <w:szCs w:val="24"/>
              </w:rPr>
              <w:t>E(P)=1, если все мероприятия п</w:t>
            </w:r>
            <w:r w:rsidRPr="004657CD">
              <w:rPr>
                <w:sz w:val="24"/>
                <w:szCs w:val="24"/>
              </w:rPr>
              <w:t>о</w:t>
            </w:r>
            <w:r w:rsidRPr="004657CD">
              <w:rPr>
                <w:sz w:val="24"/>
                <w:szCs w:val="24"/>
              </w:rPr>
              <w:t>вышения эффе</w:t>
            </w:r>
            <w:r w:rsidRPr="004657CD">
              <w:rPr>
                <w:sz w:val="24"/>
                <w:szCs w:val="24"/>
              </w:rPr>
              <w:t>к</w:t>
            </w:r>
            <w:r w:rsidRPr="004657CD">
              <w:rPr>
                <w:sz w:val="24"/>
                <w:szCs w:val="24"/>
              </w:rPr>
              <w:t>тивности бюдже</w:t>
            </w:r>
            <w:r w:rsidRPr="004657CD">
              <w:rPr>
                <w:sz w:val="24"/>
                <w:szCs w:val="24"/>
              </w:rPr>
              <w:t>т</w:t>
            </w:r>
            <w:r w:rsidRPr="004657CD">
              <w:rPr>
                <w:sz w:val="24"/>
                <w:szCs w:val="24"/>
              </w:rPr>
              <w:t>ных расходов в</w:t>
            </w:r>
            <w:r w:rsidRPr="004657CD">
              <w:rPr>
                <w:sz w:val="24"/>
                <w:szCs w:val="24"/>
              </w:rPr>
              <w:t>ы</w:t>
            </w:r>
            <w:r w:rsidRPr="004657CD">
              <w:rPr>
                <w:sz w:val="24"/>
                <w:szCs w:val="24"/>
              </w:rPr>
              <w:t>полнены своевр</w:t>
            </w:r>
            <w:r w:rsidRPr="004657CD">
              <w:rPr>
                <w:sz w:val="24"/>
                <w:szCs w:val="24"/>
              </w:rPr>
              <w:t>е</w:t>
            </w:r>
            <w:r w:rsidRPr="004657CD">
              <w:rPr>
                <w:sz w:val="24"/>
                <w:szCs w:val="24"/>
              </w:rPr>
              <w:t>менно (в устано</w:t>
            </w:r>
            <w:r w:rsidRPr="004657CD">
              <w:rPr>
                <w:sz w:val="24"/>
                <w:szCs w:val="24"/>
              </w:rPr>
              <w:t>в</w:t>
            </w:r>
            <w:r w:rsidRPr="004657CD">
              <w:rPr>
                <w:sz w:val="24"/>
                <w:szCs w:val="24"/>
              </w:rPr>
              <w:t xml:space="preserve">ленные сроки);  </w:t>
            </w:r>
          </w:p>
          <w:p w:rsidR="00C870BB" w:rsidRDefault="00C870BB" w:rsidP="00444727">
            <w:pPr>
              <w:jc w:val="both"/>
              <w:rPr>
                <w:sz w:val="24"/>
                <w:szCs w:val="24"/>
              </w:rPr>
            </w:pPr>
            <w:r w:rsidRPr="004657CD">
              <w:rPr>
                <w:sz w:val="24"/>
                <w:szCs w:val="24"/>
              </w:rPr>
              <w:lastRenderedPageBreak/>
              <w:t>E(P)=0,75, если все мероприятия п</w:t>
            </w:r>
            <w:r w:rsidRPr="004657CD">
              <w:rPr>
                <w:sz w:val="24"/>
                <w:szCs w:val="24"/>
              </w:rPr>
              <w:t>о</w:t>
            </w:r>
            <w:r w:rsidRPr="004657CD">
              <w:rPr>
                <w:sz w:val="24"/>
                <w:szCs w:val="24"/>
              </w:rPr>
              <w:t>вышения эффе</w:t>
            </w:r>
            <w:r w:rsidRPr="004657CD">
              <w:rPr>
                <w:sz w:val="24"/>
                <w:szCs w:val="24"/>
              </w:rPr>
              <w:t>к</w:t>
            </w:r>
            <w:r w:rsidRPr="004657CD">
              <w:rPr>
                <w:sz w:val="24"/>
                <w:szCs w:val="24"/>
              </w:rPr>
              <w:t>тивности бюдже</w:t>
            </w:r>
            <w:r w:rsidRPr="004657CD">
              <w:rPr>
                <w:sz w:val="24"/>
                <w:szCs w:val="24"/>
              </w:rPr>
              <w:t>т</w:t>
            </w:r>
            <w:r w:rsidRPr="004657CD">
              <w:rPr>
                <w:sz w:val="24"/>
                <w:szCs w:val="24"/>
              </w:rPr>
              <w:t>ных расходов в</w:t>
            </w:r>
            <w:r w:rsidRPr="004657CD">
              <w:rPr>
                <w:sz w:val="24"/>
                <w:szCs w:val="24"/>
              </w:rPr>
              <w:t>ы</w:t>
            </w:r>
            <w:r w:rsidRPr="004657CD">
              <w:rPr>
                <w:sz w:val="24"/>
                <w:szCs w:val="24"/>
              </w:rPr>
              <w:t>полнены, но часть из них выполнена в более поздние ср</w:t>
            </w:r>
            <w:r w:rsidRPr="004657CD">
              <w:rPr>
                <w:sz w:val="24"/>
                <w:szCs w:val="24"/>
              </w:rPr>
              <w:t>о</w:t>
            </w:r>
            <w:r w:rsidRPr="004657CD">
              <w:rPr>
                <w:sz w:val="24"/>
                <w:szCs w:val="24"/>
              </w:rPr>
              <w:t xml:space="preserve">ки; </w:t>
            </w:r>
          </w:p>
          <w:p w:rsidR="00444727" w:rsidRPr="004657CD" w:rsidRDefault="00444727" w:rsidP="00444727">
            <w:pPr>
              <w:jc w:val="both"/>
              <w:rPr>
                <w:sz w:val="24"/>
                <w:szCs w:val="24"/>
              </w:rPr>
            </w:pPr>
          </w:p>
          <w:p w:rsidR="00C870BB" w:rsidRDefault="00C870BB" w:rsidP="00444727">
            <w:pPr>
              <w:jc w:val="both"/>
              <w:rPr>
                <w:sz w:val="24"/>
                <w:szCs w:val="24"/>
              </w:rPr>
            </w:pPr>
            <w:r w:rsidRPr="004657CD">
              <w:rPr>
                <w:sz w:val="24"/>
                <w:szCs w:val="24"/>
              </w:rPr>
              <w:t xml:space="preserve">E(P)=0,5, если не выполнено от 1 до </w:t>
            </w:r>
            <w:r>
              <w:rPr>
                <w:sz w:val="24"/>
                <w:szCs w:val="24"/>
              </w:rPr>
              <w:t>3</w:t>
            </w:r>
            <w:r w:rsidRPr="004657CD">
              <w:rPr>
                <w:sz w:val="24"/>
                <w:szCs w:val="24"/>
              </w:rPr>
              <w:t xml:space="preserve"> мероприятий п</w:t>
            </w:r>
            <w:r w:rsidRPr="004657CD">
              <w:rPr>
                <w:sz w:val="24"/>
                <w:szCs w:val="24"/>
              </w:rPr>
              <w:t>о</w:t>
            </w:r>
            <w:r w:rsidRPr="004657CD">
              <w:rPr>
                <w:sz w:val="24"/>
                <w:szCs w:val="24"/>
              </w:rPr>
              <w:t>вышения эффе</w:t>
            </w:r>
            <w:r w:rsidRPr="004657CD">
              <w:rPr>
                <w:sz w:val="24"/>
                <w:szCs w:val="24"/>
              </w:rPr>
              <w:t>к</w:t>
            </w:r>
            <w:r w:rsidRPr="004657CD">
              <w:rPr>
                <w:sz w:val="24"/>
                <w:szCs w:val="24"/>
              </w:rPr>
              <w:t>тивности бюдже</w:t>
            </w:r>
            <w:r w:rsidRPr="004657CD">
              <w:rPr>
                <w:sz w:val="24"/>
                <w:szCs w:val="24"/>
              </w:rPr>
              <w:t>т</w:t>
            </w:r>
            <w:r w:rsidRPr="004657CD">
              <w:rPr>
                <w:sz w:val="24"/>
                <w:szCs w:val="24"/>
              </w:rPr>
              <w:t>ных расходов;</w:t>
            </w:r>
          </w:p>
          <w:p w:rsidR="00444727" w:rsidRPr="004657CD" w:rsidRDefault="00444727" w:rsidP="00444727">
            <w:pPr>
              <w:jc w:val="both"/>
              <w:rPr>
                <w:sz w:val="24"/>
                <w:szCs w:val="24"/>
              </w:rPr>
            </w:pPr>
          </w:p>
          <w:p w:rsidR="00C870BB" w:rsidRDefault="00C870BB" w:rsidP="00444727">
            <w:pPr>
              <w:jc w:val="both"/>
              <w:rPr>
                <w:sz w:val="24"/>
                <w:szCs w:val="24"/>
              </w:rPr>
            </w:pPr>
            <w:r w:rsidRPr="004657CD">
              <w:rPr>
                <w:sz w:val="24"/>
                <w:szCs w:val="24"/>
              </w:rPr>
              <w:t xml:space="preserve">E(P)=0,25, если не выполнено </w:t>
            </w:r>
            <w:r>
              <w:rPr>
                <w:sz w:val="24"/>
                <w:szCs w:val="24"/>
              </w:rPr>
              <w:t>более</w:t>
            </w:r>
            <w:r w:rsidRPr="004657CD">
              <w:rPr>
                <w:sz w:val="24"/>
                <w:szCs w:val="24"/>
              </w:rPr>
              <w:t xml:space="preserve"> 3 мероприятий п</w:t>
            </w:r>
            <w:r w:rsidRPr="004657CD">
              <w:rPr>
                <w:sz w:val="24"/>
                <w:szCs w:val="24"/>
              </w:rPr>
              <w:t>о</w:t>
            </w:r>
            <w:r w:rsidRPr="004657CD">
              <w:rPr>
                <w:sz w:val="24"/>
                <w:szCs w:val="24"/>
              </w:rPr>
              <w:t>вышения эффе</w:t>
            </w:r>
            <w:r w:rsidRPr="004657CD">
              <w:rPr>
                <w:sz w:val="24"/>
                <w:szCs w:val="24"/>
              </w:rPr>
              <w:t>к</w:t>
            </w:r>
            <w:r w:rsidRPr="004657CD">
              <w:rPr>
                <w:sz w:val="24"/>
                <w:szCs w:val="24"/>
              </w:rPr>
              <w:t>тивности бюдже</w:t>
            </w:r>
            <w:r w:rsidRPr="004657CD">
              <w:rPr>
                <w:sz w:val="24"/>
                <w:szCs w:val="24"/>
              </w:rPr>
              <w:t>т</w:t>
            </w:r>
            <w:r w:rsidRPr="004657CD">
              <w:rPr>
                <w:sz w:val="24"/>
                <w:szCs w:val="24"/>
              </w:rPr>
              <w:t>ных расходов;</w:t>
            </w:r>
          </w:p>
          <w:p w:rsidR="00444727" w:rsidRPr="004657CD" w:rsidRDefault="00444727" w:rsidP="00444727">
            <w:pPr>
              <w:jc w:val="both"/>
              <w:rPr>
                <w:sz w:val="24"/>
                <w:szCs w:val="24"/>
              </w:rPr>
            </w:pPr>
          </w:p>
          <w:p w:rsidR="00C870BB" w:rsidRPr="004657CD" w:rsidRDefault="00C870BB" w:rsidP="00444727">
            <w:pPr>
              <w:jc w:val="both"/>
              <w:rPr>
                <w:sz w:val="24"/>
                <w:szCs w:val="24"/>
              </w:rPr>
            </w:pPr>
            <w:r w:rsidRPr="004657CD">
              <w:rPr>
                <w:sz w:val="24"/>
                <w:szCs w:val="24"/>
              </w:rPr>
              <w:t>E(P)=0, если отра</w:t>
            </w:r>
            <w:r w:rsidRPr="004657CD">
              <w:rPr>
                <w:sz w:val="24"/>
                <w:szCs w:val="24"/>
              </w:rPr>
              <w:t>с</w:t>
            </w:r>
            <w:r w:rsidRPr="004657CD">
              <w:rPr>
                <w:sz w:val="24"/>
                <w:szCs w:val="24"/>
              </w:rPr>
              <w:t>лево</w:t>
            </w:r>
            <w:r>
              <w:rPr>
                <w:sz w:val="24"/>
                <w:szCs w:val="24"/>
              </w:rPr>
              <w:t>й</w:t>
            </w:r>
            <w:r w:rsidRPr="004657CD">
              <w:rPr>
                <w:sz w:val="24"/>
                <w:szCs w:val="24"/>
              </w:rPr>
              <w:t xml:space="preserve"> (ведомстве</w:t>
            </w:r>
            <w:r w:rsidRPr="004657CD">
              <w:rPr>
                <w:sz w:val="24"/>
                <w:szCs w:val="24"/>
              </w:rPr>
              <w:t>н</w:t>
            </w:r>
            <w:r w:rsidRPr="004657CD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ый</w:t>
            </w:r>
            <w:r w:rsidRPr="004657CD">
              <w:rPr>
                <w:sz w:val="24"/>
                <w:szCs w:val="24"/>
              </w:rPr>
              <w:t>) план</w:t>
            </w:r>
            <w:r>
              <w:rPr>
                <w:sz w:val="24"/>
                <w:szCs w:val="24"/>
              </w:rPr>
              <w:t xml:space="preserve"> </w:t>
            </w:r>
            <w:r w:rsidRPr="004657CD">
              <w:rPr>
                <w:sz w:val="24"/>
                <w:szCs w:val="24"/>
              </w:rPr>
              <w:t>повыш</w:t>
            </w:r>
            <w:r w:rsidRPr="004657CD">
              <w:rPr>
                <w:sz w:val="24"/>
                <w:szCs w:val="24"/>
              </w:rPr>
              <w:t>е</w:t>
            </w:r>
            <w:r w:rsidRPr="004657CD">
              <w:rPr>
                <w:sz w:val="24"/>
                <w:szCs w:val="24"/>
              </w:rPr>
              <w:t>ния эффективности бюджетных расх</w:t>
            </w:r>
            <w:r w:rsidRPr="004657CD">
              <w:rPr>
                <w:sz w:val="24"/>
                <w:szCs w:val="24"/>
              </w:rPr>
              <w:t>о</w:t>
            </w:r>
            <w:r w:rsidRPr="004657CD">
              <w:rPr>
                <w:sz w:val="24"/>
                <w:szCs w:val="24"/>
              </w:rPr>
              <w:t>дов</w:t>
            </w:r>
            <w:r>
              <w:rPr>
                <w:sz w:val="24"/>
                <w:szCs w:val="24"/>
              </w:rPr>
              <w:t xml:space="preserve"> не утвержден</w:t>
            </w:r>
          </w:p>
        </w:tc>
        <w:tc>
          <w:tcPr>
            <w:tcW w:w="1000" w:type="pct"/>
            <w:hideMark/>
          </w:tcPr>
          <w:p w:rsidR="00C870BB" w:rsidRDefault="00C870BB" w:rsidP="004447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Pr="004657CD">
              <w:rPr>
                <w:sz w:val="24"/>
                <w:szCs w:val="24"/>
              </w:rPr>
              <w:t xml:space="preserve"> рамках оценки данного показателя позитивно рассма</w:t>
            </w:r>
            <w:r w:rsidRPr="004657CD">
              <w:rPr>
                <w:sz w:val="24"/>
                <w:szCs w:val="24"/>
              </w:rPr>
              <w:t>т</w:t>
            </w:r>
            <w:r w:rsidRPr="004657CD">
              <w:rPr>
                <w:sz w:val="24"/>
                <w:szCs w:val="24"/>
              </w:rPr>
              <w:t>ривается своевр</w:t>
            </w:r>
            <w:r w:rsidRPr="004657CD">
              <w:rPr>
                <w:sz w:val="24"/>
                <w:szCs w:val="24"/>
              </w:rPr>
              <w:t>е</w:t>
            </w:r>
            <w:r w:rsidRPr="004657CD">
              <w:rPr>
                <w:sz w:val="24"/>
                <w:szCs w:val="24"/>
              </w:rPr>
              <w:t>менность выполн</w:t>
            </w:r>
            <w:r w:rsidRPr="004657CD">
              <w:rPr>
                <w:sz w:val="24"/>
                <w:szCs w:val="24"/>
              </w:rPr>
              <w:t>е</w:t>
            </w:r>
            <w:r w:rsidRPr="004657CD">
              <w:rPr>
                <w:sz w:val="24"/>
                <w:szCs w:val="24"/>
              </w:rPr>
              <w:t>ния всех меропри</w:t>
            </w:r>
            <w:r w:rsidRPr="004657CD">
              <w:rPr>
                <w:sz w:val="24"/>
                <w:szCs w:val="24"/>
              </w:rPr>
              <w:t>я</w:t>
            </w:r>
            <w:r w:rsidRPr="004657CD">
              <w:rPr>
                <w:sz w:val="24"/>
                <w:szCs w:val="24"/>
              </w:rPr>
              <w:t xml:space="preserve">тий отраслевого (ведомственного) </w:t>
            </w:r>
            <w:r w:rsidRPr="004657CD">
              <w:rPr>
                <w:sz w:val="24"/>
                <w:szCs w:val="24"/>
              </w:rPr>
              <w:lastRenderedPageBreak/>
              <w:t>плана повышения эффективности бюджетных расх</w:t>
            </w:r>
            <w:r w:rsidRPr="004657CD">
              <w:rPr>
                <w:sz w:val="24"/>
                <w:szCs w:val="24"/>
              </w:rPr>
              <w:t>о</w:t>
            </w:r>
            <w:r w:rsidRPr="004657CD">
              <w:rPr>
                <w:sz w:val="24"/>
                <w:szCs w:val="24"/>
              </w:rPr>
              <w:t xml:space="preserve">дов. </w:t>
            </w:r>
          </w:p>
          <w:p w:rsidR="00444727" w:rsidRPr="004657CD" w:rsidRDefault="00444727" w:rsidP="00444727">
            <w:pPr>
              <w:jc w:val="both"/>
              <w:rPr>
                <w:sz w:val="24"/>
                <w:szCs w:val="24"/>
              </w:rPr>
            </w:pPr>
          </w:p>
          <w:p w:rsidR="00C870BB" w:rsidRPr="004657CD" w:rsidRDefault="00C870BB" w:rsidP="00444727">
            <w:pPr>
              <w:jc w:val="both"/>
              <w:rPr>
                <w:sz w:val="24"/>
                <w:szCs w:val="24"/>
              </w:rPr>
            </w:pPr>
            <w:r w:rsidRPr="004657CD">
              <w:rPr>
                <w:sz w:val="24"/>
                <w:szCs w:val="24"/>
              </w:rPr>
              <w:t>Показатель рассч</w:t>
            </w:r>
            <w:r w:rsidRPr="004657CD">
              <w:rPr>
                <w:sz w:val="24"/>
                <w:szCs w:val="24"/>
              </w:rPr>
              <w:t>и</w:t>
            </w:r>
            <w:r w:rsidRPr="004657CD">
              <w:rPr>
                <w:sz w:val="24"/>
                <w:szCs w:val="24"/>
              </w:rPr>
              <w:t>тывается за полуг</w:t>
            </w:r>
            <w:r w:rsidRPr="004657CD">
              <w:rPr>
                <w:sz w:val="24"/>
                <w:szCs w:val="24"/>
              </w:rPr>
              <w:t>о</w:t>
            </w:r>
            <w:r w:rsidRPr="004657CD">
              <w:rPr>
                <w:sz w:val="24"/>
                <w:szCs w:val="24"/>
              </w:rPr>
              <w:t>дие и год отделом расходов бюджета и межбюджетных трансфертов и сводного планир</w:t>
            </w:r>
            <w:r w:rsidRPr="004657CD">
              <w:rPr>
                <w:sz w:val="24"/>
                <w:szCs w:val="24"/>
              </w:rPr>
              <w:t>о</w:t>
            </w:r>
            <w:r w:rsidRPr="004657CD">
              <w:rPr>
                <w:sz w:val="24"/>
                <w:szCs w:val="24"/>
              </w:rPr>
              <w:t>вания</w:t>
            </w:r>
          </w:p>
        </w:tc>
      </w:tr>
    </w:tbl>
    <w:p w:rsidR="00C870BB" w:rsidRDefault="00C870BB" w:rsidP="00C870BB">
      <w:pPr>
        <w:tabs>
          <w:tab w:val="left" w:pos="0"/>
        </w:tabs>
        <w:ind w:left="568"/>
      </w:pPr>
    </w:p>
    <w:p w:rsidR="00C870BB" w:rsidRPr="005B1E86" w:rsidRDefault="00C870BB" w:rsidP="00444727">
      <w:pPr>
        <w:tabs>
          <w:tab w:val="left" w:pos="0"/>
        </w:tabs>
        <w:ind w:firstLine="709"/>
        <w:jc w:val="both"/>
      </w:pPr>
      <w:r>
        <w:t>показатели 4.2., 4.3. считать показателями 4.3., 4.4</w:t>
      </w:r>
      <w:r w:rsidR="00444727">
        <w:t>.</w:t>
      </w:r>
      <w:r>
        <w:t xml:space="preserve"> соответственно.</w:t>
      </w:r>
    </w:p>
    <w:p w:rsidR="00C870BB" w:rsidRDefault="00D50853" w:rsidP="004447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приложении</w:t>
      </w:r>
      <w:r w:rsidR="00C870BB">
        <w:rPr>
          <w:rFonts w:ascii="Times New Roman" w:hAnsi="Times New Roman" w:cs="Times New Roman"/>
          <w:sz w:val="28"/>
          <w:szCs w:val="28"/>
        </w:rPr>
        <w:t xml:space="preserve"> 3 к</w:t>
      </w:r>
      <w:r w:rsidR="00C870BB" w:rsidRPr="00874528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C870BB">
        <w:rPr>
          <w:rFonts w:ascii="Times New Roman" w:hAnsi="Times New Roman" w:cs="Times New Roman"/>
          <w:sz w:val="28"/>
          <w:szCs w:val="28"/>
        </w:rPr>
        <w:t>ю об организации проведения монит</w:t>
      </w:r>
      <w:r w:rsidR="00C870BB">
        <w:rPr>
          <w:rFonts w:ascii="Times New Roman" w:hAnsi="Times New Roman" w:cs="Times New Roman"/>
          <w:sz w:val="28"/>
          <w:szCs w:val="28"/>
        </w:rPr>
        <w:t>о</w:t>
      </w:r>
      <w:r w:rsidR="00C870BB">
        <w:rPr>
          <w:rFonts w:ascii="Times New Roman" w:hAnsi="Times New Roman" w:cs="Times New Roman"/>
          <w:sz w:val="28"/>
          <w:szCs w:val="28"/>
        </w:rPr>
        <w:t xml:space="preserve">ринга </w:t>
      </w:r>
      <w:r w:rsidR="00C870BB" w:rsidRPr="00874528">
        <w:rPr>
          <w:rFonts w:ascii="Times New Roman" w:hAnsi="Times New Roman" w:cs="Times New Roman"/>
          <w:sz w:val="28"/>
          <w:szCs w:val="28"/>
        </w:rPr>
        <w:t xml:space="preserve">качества финансового менеджмента, осуществляемого главными </w:t>
      </w:r>
      <w:r w:rsidR="00C870BB">
        <w:rPr>
          <w:rFonts w:ascii="Times New Roman" w:hAnsi="Times New Roman" w:cs="Times New Roman"/>
          <w:sz w:val="28"/>
          <w:szCs w:val="28"/>
        </w:rPr>
        <w:t>расп</w:t>
      </w:r>
      <w:r w:rsidR="00C870BB">
        <w:rPr>
          <w:rFonts w:ascii="Times New Roman" w:hAnsi="Times New Roman" w:cs="Times New Roman"/>
          <w:sz w:val="28"/>
          <w:szCs w:val="28"/>
        </w:rPr>
        <w:t>о</w:t>
      </w:r>
      <w:r w:rsidR="00C870BB">
        <w:rPr>
          <w:rFonts w:ascii="Times New Roman" w:hAnsi="Times New Roman" w:cs="Times New Roman"/>
          <w:sz w:val="28"/>
          <w:szCs w:val="28"/>
        </w:rPr>
        <w:t xml:space="preserve">рядителями </w:t>
      </w:r>
      <w:r w:rsidR="00C870BB" w:rsidRPr="00874528">
        <w:rPr>
          <w:rFonts w:ascii="Times New Roman" w:hAnsi="Times New Roman" w:cs="Times New Roman"/>
          <w:sz w:val="28"/>
          <w:szCs w:val="28"/>
        </w:rPr>
        <w:t>средств бюджета</w:t>
      </w:r>
      <w:r w:rsidR="00C870B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870BB">
        <w:rPr>
          <w:sz w:val="28"/>
          <w:szCs w:val="28"/>
        </w:rPr>
        <w:t xml:space="preserve">, </w:t>
      </w:r>
      <w:r w:rsidR="00C870BB" w:rsidRPr="00316C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главными администраторами доходов </w:t>
      </w:r>
      <w:r w:rsidR="00C870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бюджета </w:t>
      </w:r>
      <w:r w:rsidR="00C870BB" w:rsidRPr="00316CA0">
        <w:rPr>
          <w:rFonts w:ascii="Times New Roman" w:hAnsi="Times New Roman" w:cs="Times New Roman"/>
          <w:bCs/>
          <w:color w:val="000000"/>
          <w:sz w:val="28"/>
          <w:szCs w:val="28"/>
        </w:rPr>
        <w:t>района</w:t>
      </w:r>
      <w:r w:rsidR="00C870B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870BB" w:rsidRDefault="00C870BB" w:rsidP="004447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4 показателя 1 цифру «30» заменить цифрой «20»;</w:t>
      </w:r>
    </w:p>
    <w:p w:rsidR="00C870BB" w:rsidRDefault="00C870BB" w:rsidP="004447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4 показателя 2.1. цифру «20» заменить цифрой «100»;</w:t>
      </w:r>
    </w:p>
    <w:p w:rsidR="00C870BB" w:rsidRDefault="00C870BB" w:rsidP="004447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4 показателя 3.1. цифру «20» заменить цифрой «100»;</w:t>
      </w:r>
    </w:p>
    <w:p w:rsidR="00C870BB" w:rsidRDefault="00C870BB" w:rsidP="004447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4 показателя 4 цифру «30» заменить цифрой «20»;</w:t>
      </w:r>
    </w:p>
    <w:p w:rsidR="00C870BB" w:rsidRDefault="00C870BB" w:rsidP="004447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4 показателя 4.1. цифру «30» заменить цифрой «100»;</w:t>
      </w:r>
    </w:p>
    <w:p w:rsidR="00C870BB" w:rsidRDefault="00C870BB" w:rsidP="004447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«3. Планирование бюджета по доходам» считать показателем 5;</w:t>
      </w:r>
    </w:p>
    <w:p w:rsidR="00C870BB" w:rsidRPr="00C870BB" w:rsidRDefault="00C870BB" w:rsidP="00444727">
      <w:pPr>
        <w:ind w:firstLine="709"/>
        <w:jc w:val="both"/>
        <w:rPr>
          <w:snapToGrid w:val="0"/>
          <w:color w:val="000000"/>
        </w:rPr>
      </w:pPr>
      <w:r w:rsidRPr="00C870BB">
        <w:t>показатели 3.1.</w:t>
      </w:r>
      <w:r w:rsidRPr="00C870BB"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t>«</w:t>
      </w:r>
      <w:r w:rsidRPr="00C870BB">
        <w:rPr>
          <w:snapToGrid w:val="0"/>
          <w:color w:val="000000"/>
        </w:rPr>
        <w:t>Наличие методики расчета прогнозных значений дохо</w:t>
      </w:r>
      <w:r w:rsidRPr="00C870BB">
        <w:rPr>
          <w:snapToGrid w:val="0"/>
          <w:color w:val="000000"/>
        </w:rPr>
        <w:t>д</w:t>
      </w:r>
      <w:r w:rsidRPr="00C870BB">
        <w:rPr>
          <w:snapToGrid w:val="0"/>
          <w:color w:val="000000"/>
        </w:rPr>
        <w:t>ных источников</w:t>
      </w:r>
      <w:r w:rsidR="00444727">
        <w:rPr>
          <w:snapToGrid w:val="0"/>
          <w:color w:val="000000"/>
        </w:rPr>
        <w:t>»</w:t>
      </w:r>
      <w:r w:rsidRPr="00C870BB">
        <w:rPr>
          <w:snapToGrid w:val="0"/>
          <w:color w:val="000000"/>
        </w:rPr>
        <w:t xml:space="preserve">, 3.2. </w:t>
      </w:r>
      <w:r w:rsidR="00444727">
        <w:rPr>
          <w:snapToGrid w:val="0"/>
          <w:color w:val="000000"/>
        </w:rPr>
        <w:t>«</w:t>
      </w:r>
      <w:r>
        <w:rPr>
          <w:snapToGrid w:val="0"/>
          <w:color w:val="000000"/>
        </w:rPr>
        <w:t>Своевремен</w:t>
      </w:r>
      <w:r w:rsidRPr="00C870BB">
        <w:rPr>
          <w:snapToGrid w:val="0"/>
          <w:color w:val="000000"/>
        </w:rPr>
        <w:t xml:space="preserve">ность </w:t>
      </w:r>
      <w:proofErr w:type="gramStart"/>
      <w:r w:rsidRPr="00C870BB">
        <w:rPr>
          <w:snapToGrid w:val="0"/>
          <w:color w:val="000000"/>
        </w:rPr>
        <w:t>представления прогнозируемых объ</w:t>
      </w:r>
      <w:r w:rsidRPr="00C870BB">
        <w:rPr>
          <w:snapToGrid w:val="0"/>
          <w:color w:val="000000"/>
        </w:rPr>
        <w:t>е</w:t>
      </w:r>
      <w:r w:rsidRPr="00C870BB">
        <w:rPr>
          <w:snapToGrid w:val="0"/>
          <w:color w:val="000000"/>
        </w:rPr>
        <w:t>мов поступлений доходов</w:t>
      </w:r>
      <w:proofErr w:type="gramEnd"/>
      <w:r w:rsidRPr="00C870BB">
        <w:rPr>
          <w:snapToGrid w:val="0"/>
          <w:color w:val="000000"/>
        </w:rPr>
        <w:t xml:space="preserve"> в бюджет района</w:t>
      </w:r>
      <w:r w:rsidR="00444727">
        <w:rPr>
          <w:snapToGrid w:val="0"/>
          <w:color w:val="000000"/>
        </w:rPr>
        <w:t>»</w:t>
      </w:r>
      <w:r w:rsidR="00444727">
        <w:t xml:space="preserve"> считать показателями 5.1., </w:t>
      </w:r>
      <w:r w:rsidRPr="00C870BB">
        <w:t xml:space="preserve">5.2. </w:t>
      </w:r>
    </w:p>
    <w:p w:rsidR="00C870BB" w:rsidRPr="00D50853" w:rsidRDefault="00C870BB" w:rsidP="00444727">
      <w:pPr>
        <w:ind w:firstLine="709"/>
        <w:jc w:val="both"/>
      </w:pPr>
    </w:p>
    <w:p w:rsidR="00C870BB" w:rsidRDefault="00444727" w:rsidP="004447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C870BB">
        <w:rPr>
          <w:rFonts w:ascii="Times New Roman" w:hAnsi="Times New Roman" w:cs="Times New Roman"/>
          <w:sz w:val="28"/>
          <w:szCs w:val="28"/>
        </w:rPr>
        <w:t>Пункт 1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C870BB">
        <w:rPr>
          <w:rFonts w:ascii="Times New Roman" w:hAnsi="Times New Roman" w:cs="Times New Roman"/>
          <w:sz w:val="28"/>
          <w:szCs w:val="28"/>
        </w:rPr>
        <w:t xml:space="preserve"> постановления вступает в силу с 01.01.2012 и не применяе</w:t>
      </w:r>
      <w:r w:rsidR="00C870BB">
        <w:rPr>
          <w:rFonts w:ascii="Times New Roman" w:hAnsi="Times New Roman" w:cs="Times New Roman"/>
          <w:sz w:val="28"/>
          <w:szCs w:val="28"/>
        </w:rPr>
        <w:t>т</w:t>
      </w:r>
      <w:r w:rsidR="00C870BB">
        <w:rPr>
          <w:rFonts w:ascii="Times New Roman" w:hAnsi="Times New Roman" w:cs="Times New Roman"/>
          <w:sz w:val="28"/>
          <w:szCs w:val="28"/>
        </w:rPr>
        <w:t xml:space="preserve">ся в части проведения годового мониторинга </w:t>
      </w:r>
      <w:r w:rsidR="00C870BB" w:rsidRPr="004657CD">
        <w:rPr>
          <w:rFonts w:ascii="Times New Roman" w:hAnsi="Times New Roman" w:cs="Times New Roman"/>
          <w:sz w:val="28"/>
          <w:szCs w:val="28"/>
        </w:rPr>
        <w:t>качества финансового менед</w:t>
      </w:r>
      <w:r w:rsidR="00C870BB" w:rsidRPr="004657CD">
        <w:rPr>
          <w:rFonts w:ascii="Times New Roman" w:hAnsi="Times New Roman" w:cs="Times New Roman"/>
          <w:sz w:val="28"/>
          <w:szCs w:val="28"/>
        </w:rPr>
        <w:t>ж</w:t>
      </w:r>
      <w:r w:rsidR="00C870BB" w:rsidRPr="004657CD">
        <w:rPr>
          <w:rFonts w:ascii="Times New Roman" w:hAnsi="Times New Roman" w:cs="Times New Roman"/>
          <w:sz w:val="28"/>
          <w:szCs w:val="28"/>
        </w:rPr>
        <w:lastRenderedPageBreak/>
        <w:t xml:space="preserve">мента, осуществляемого главными распорядителями средств бюджета района, </w:t>
      </w:r>
      <w:r w:rsidR="00C870BB" w:rsidRPr="004657CD">
        <w:rPr>
          <w:rFonts w:ascii="Times New Roman" w:hAnsi="Times New Roman" w:cs="Times New Roman"/>
          <w:bCs/>
          <w:color w:val="000000"/>
          <w:sz w:val="28"/>
          <w:szCs w:val="28"/>
        </w:rPr>
        <w:t>главными администраторами доходов бюджета района</w:t>
      </w:r>
      <w:r w:rsidR="00C870BB" w:rsidRPr="004657CD">
        <w:rPr>
          <w:rFonts w:ascii="Times New Roman" w:hAnsi="Times New Roman" w:cs="Times New Roman"/>
          <w:sz w:val="28"/>
          <w:szCs w:val="28"/>
        </w:rPr>
        <w:t xml:space="preserve"> </w:t>
      </w:r>
      <w:r w:rsidR="00C870BB">
        <w:rPr>
          <w:rFonts w:ascii="Times New Roman" w:hAnsi="Times New Roman" w:cs="Times New Roman"/>
          <w:sz w:val="28"/>
          <w:szCs w:val="28"/>
        </w:rPr>
        <w:t>по итогам 2011 года.</w:t>
      </w:r>
      <w:proofErr w:type="gramEnd"/>
      <w:r w:rsidR="00C870BB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C870B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70BB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C870BB" w:rsidRPr="00EA0AA1">
        <w:rPr>
          <w:rFonts w:ascii="Times New Roman" w:hAnsi="Times New Roman" w:cs="Times New Roman"/>
          <w:sz w:val="28"/>
          <w:szCs w:val="28"/>
        </w:rPr>
        <w:t xml:space="preserve"> вступает в силу</w:t>
      </w:r>
      <w:r w:rsidR="00C870BB" w:rsidRPr="00B36F7C">
        <w:rPr>
          <w:sz w:val="28"/>
          <w:szCs w:val="28"/>
        </w:rPr>
        <w:t xml:space="preserve"> </w:t>
      </w:r>
      <w:r w:rsidR="00C870BB">
        <w:rPr>
          <w:rFonts w:ascii="Times New Roman" w:hAnsi="Times New Roman" w:cs="Times New Roman"/>
          <w:sz w:val="28"/>
          <w:szCs w:val="28"/>
        </w:rPr>
        <w:t>после</w:t>
      </w:r>
      <w:r w:rsidR="00C870BB" w:rsidRPr="00B36F7C">
        <w:rPr>
          <w:rFonts w:ascii="Times New Roman" w:hAnsi="Times New Roman" w:cs="Times New Roman"/>
          <w:sz w:val="28"/>
          <w:szCs w:val="28"/>
        </w:rPr>
        <w:t xml:space="preserve"> его подписания</w:t>
      </w:r>
      <w:r w:rsidR="00C870BB">
        <w:rPr>
          <w:rFonts w:ascii="Times New Roman" w:hAnsi="Times New Roman" w:cs="Times New Roman"/>
          <w:sz w:val="28"/>
          <w:szCs w:val="28"/>
        </w:rPr>
        <w:t xml:space="preserve"> и распростр</w:t>
      </w:r>
      <w:r w:rsidR="00C870BB">
        <w:rPr>
          <w:rFonts w:ascii="Times New Roman" w:hAnsi="Times New Roman" w:cs="Times New Roman"/>
          <w:sz w:val="28"/>
          <w:szCs w:val="28"/>
        </w:rPr>
        <w:t>а</w:t>
      </w:r>
      <w:r w:rsidR="00C870BB">
        <w:rPr>
          <w:rFonts w:ascii="Times New Roman" w:hAnsi="Times New Roman" w:cs="Times New Roman"/>
          <w:sz w:val="28"/>
          <w:szCs w:val="28"/>
        </w:rPr>
        <w:t>няется на правоотношения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C870BB">
        <w:rPr>
          <w:rFonts w:ascii="Times New Roman" w:hAnsi="Times New Roman" w:cs="Times New Roman"/>
          <w:sz w:val="28"/>
          <w:szCs w:val="28"/>
        </w:rPr>
        <w:t xml:space="preserve"> возникшие с 01.01.2012.</w:t>
      </w:r>
    </w:p>
    <w:p w:rsidR="00C870BB" w:rsidRDefault="00C870BB" w:rsidP="00444727">
      <w:pPr>
        <w:pStyle w:val="afffff3"/>
        <w:spacing w:line="240" w:lineRule="auto"/>
        <w:ind w:left="0"/>
        <w:rPr>
          <w:sz w:val="28"/>
          <w:szCs w:val="28"/>
        </w:rPr>
      </w:pPr>
    </w:p>
    <w:p w:rsidR="00C870BB" w:rsidRPr="006806D6" w:rsidRDefault="00444727" w:rsidP="00444727">
      <w:pPr>
        <w:pStyle w:val="a0"/>
        <w:ind w:firstLine="709"/>
        <w:jc w:val="both"/>
        <w:rPr>
          <w:bCs/>
          <w:szCs w:val="28"/>
        </w:rPr>
      </w:pPr>
      <w:r>
        <w:rPr>
          <w:bCs/>
          <w:szCs w:val="28"/>
        </w:rPr>
        <w:t>3</w:t>
      </w:r>
      <w:r w:rsidR="00C870BB" w:rsidRPr="006806D6">
        <w:rPr>
          <w:bCs/>
          <w:szCs w:val="28"/>
        </w:rPr>
        <w:t>.</w:t>
      </w:r>
      <w:r>
        <w:rPr>
          <w:bCs/>
          <w:szCs w:val="28"/>
        </w:rPr>
        <w:t xml:space="preserve"> </w:t>
      </w:r>
      <w:proofErr w:type="gramStart"/>
      <w:r>
        <w:rPr>
          <w:bCs/>
          <w:szCs w:val="28"/>
        </w:rPr>
        <w:t>Контроль за</w:t>
      </w:r>
      <w:proofErr w:type="gramEnd"/>
      <w:r>
        <w:rPr>
          <w:bCs/>
          <w:szCs w:val="28"/>
        </w:rPr>
        <w:t xml:space="preserve"> вы</w:t>
      </w:r>
      <w:r w:rsidR="00C870BB" w:rsidRPr="006806D6">
        <w:rPr>
          <w:bCs/>
          <w:szCs w:val="28"/>
        </w:rPr>
        <w:t xml:space="preserve">полнением </w:t>
      </w:r>
      <w:r w:rsidR="00C870BB">
        <w:rPr>
          <w:bCs/>
          <w:szCs w:val="28"/>
        </w:rPr>
        <w:t>постановления</w:t>
      </w:r>
      <w:r w:rsidR="00C870BB" w:rsidRPr="006806D6">
        <w:rPr>
          <w:bCs/>
          <w:szCs w:val="28"/>
        </w:rPr>
        <w:t xml:space="preserve"> возложить на заместителя </w:t>
      </w:r>
      <w:r w:rsidR="00C870BB">
        <w:rPr>
          <w:bCs/>
          <w:szCs w:val="28"/>
        </w:rPr>
        <w:t>главы администрации района по экономике и финансам Т.А. Колокольцеву.</w:t>
      </w:r>
    </w:p>
    <w:p w:rsidR="00C870BB" w:rsidRDefault="00C870BB" w:rsidP="00444727">
      <w:pPr>
        <w:pStyle w:val="a0"/>
        <w:ind w:firstLine="709"/>
        <w:jc w:val="both"/>
        <w:rPr>
          <w:bCs/>
          <w:szCs w:val="28"/>
        </w:rPr>
      </w:pPr>
    </w:p>
    <w:p w:rsidR="00444727" w:rsidRDefault="00444727" w:rsidP="00C870BB">
      <w:pPr>
        <w:pStyle w:val="a0"/>
        <w:spacing w:line="240" w:lineRule="atLeast"/>
        <w:ind w:right="-143" w:firstLine="708"/>
        <w:rPr>
          <w:bCs/>
          <w:szCs w:val="28"/>
        </w:rPr>
      </w:pPr>
    </w:p>
    <w:p w:rsidR="00444727" w:rsidRPr="006806D6" w:rsidRDefault="00444727" w:rsidP="00C870BB">
      <w:pPr>
        <w:pStyle w:val="a0"/>
        <w:spacing w:line="240" w:lineRule="atLeast"/>
        <w:ind w:right="-143" w:firstLine="708"/>
        <w:rPr>
          <w:bCs/>
          <w:szCs w:val="28"/>
        </w:rPr>
      </w:pPr>
    </w:p>
    <w:p w:rsidR="00C870BB" w:rsidRPr="006806D6" w:rsidRDefault="00C870BB" w:rsidP="00444727">
      <w:pPr>
        <w:pStyle w:val="a0"/>
        <w:jc w:val="both"/>
        <w:rPr>
          <w:bCs/>
          <w:szCs w:val="28"/>
        </w:rPr>
      </w:pPr>
      <w:r>
        <w:rPr>
          <w:bCs/>
          <w:szCs w:val="28"/>
        </w:rPr>
        <w:t>Глава администрации</w:t>
      </w:r>
      <w:r w:rsidR="00444727">
        <w:rPr>
          <w:bCs/>
          <w:szCs w:val="28"/>
        </w:rPr>
        <w:t xml:space="preserve"> района                                                            </w:t>
      </w:r>
      <w:r>
        <w:rPr>
          <w:bCs/>
          <w:szCs w:val="28"/>
        </w:rPr>
        <w:t>Б.А. Саломатин</w:t>
      </w:r>
    </w:p>
    <w:p w:rsidR="00C870BB" w:rsidRPr="000D1451" w:rsidRDefault="00C870BB" w:rsidP="00C870BB"/>
    <w:p w:rsidR="0073525A" w:rsidRDefault="0073525A" w:rsidP="0073525A">
      <w:pPr>
        <w:jc w:val="both"/>
      </w:pPr>
    </w:p>
    <w:p w:rsidR="0073525A" w:rsidRPr="000219BD" w:rsidRDefault="0073525A" w:rsidP="0073525A">
      <w:pPr>
        <w:jc w:val="both"/>
      </w:pPr>
    </w:p>
    <w:p w:rsidR="0073525A" w:rsidRPr="009446E5" w:rsidRDefault="0073525A" w:rsidP="0073525A">
      <w:pPr>
        <w:jc w:val="both"/>
      </w:pPr>
    </w:p>
    <w:sectPr w:rsidR="0073525A" w:rsidRPr="009446E5" w:rsidSect="00C870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853" w:rsidRDefault="00D50853">
      <w:r>
        <w:separator/>
      </w:r>
    </w:p>
  </w:endnote>
  <w:endnote w:type="continuationSeparator" w:id="1">
    <w:p w:rsidR="00D50853" w:rsidRDefault="00D50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462" w:rsidRDefault="0073346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462" w:rsidRDefault="0073346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462" w:rsidRDefault="0073346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853" w:rsidRDefault="00D50853">
      <w:r>
        <w:separator/>
      </w:r>
    </w:p>
  </w:footnote>
  <w:footnote w:type="continuationSeparator" w:id="1">
    <w:p w:rsidR="00D50853" w:rsidRDefault="00D508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462" w:rsidRDefault="0073346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853" w:rsidRDefault="006F61C4" w:rsidP="00D401FC">
    <w:pPr>
      <w:pStyle w:val="a4"/>
      <w:jc w:val="center"/>
    </w:pPr>
    <w:fldSimple w:instr=" PAGE   \* MERGEFORMAT ">
      <w:r w:rsidR="00161D79">
        <w:rPr>
          <w:noProof/>
        </w:rPr>
        <w:t>1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462" w:rsidRDefault="0073346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19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0B0196"/>
    <w:multiLevelType w:val="multilevel"/>
    <w:tmpl w:val="FB1602B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2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3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7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6"/>
  </w:num>
  <w:num w:numId="7">
    <w:abstractNumId w:val="18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5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14"/>
  </w:num>
  <w:num w:numId="20">
    <w:abstractNumId w:val="19"/>
  </w:num>
  <w:num w:numId="21">
    <w:abstractNumId w:val="13"/>
  </w:num>
  <w:num w:numId="22">
    <w:abstractNumId w:val="10"/>
  </w:num>
  <w:num w:numId="23">
    <w:abstractNumId w:val="27"/>
  </w:num>
  <w:num w:numId="24">
    <w:abstractNumId w:val="12"/>
  </w:num>
  <w:num w:numId="25">
    <w:abstractNumId w:val="23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55297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7034c4c0-9713-4247-8bac-e1af0ec54a91"/>
  </w:docVars>
  <w:rsids>
    <w:rsidRoot w:val="00F425C0"/>
    <w:rsid w:val="00000206"/>
    <w:rsid w:val="00004D74"/>
    <w:rsid w:val="00006D9C"/>
    <w:rsid w:val="0001052C"/>
    <w:rsid w:val="000153A4"/>
    <w:rsid w:val="00015FB2"/>
    <w:rsid w:val="00023F47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7117"/>
    <w:rsid w:val="00062485"/>
    <w:rsid w:val="0006267E"/>
    <w:rsid w:val="0006352D"/>
    <w:rsid w:val="00063A55"/>
    <w:rsid w:val="000640E4"/>
    <w:rsid w:val="000668DE"/>
    <w:rsid w:val="00067C48"/>
    <w:rsid w:val="00073A66"/>
    <w:rsid w:val="000778D6"/>
    <w:rsid w:val="00082889"/>
    <w:rsid w:val="000830CF"/>
    <w:rsid w:val="00084124"/>
    <w:rsid w:val="00087833"/>
    <w:rsid w:val="00087F93"/>
    <w:rsid w:val="00090DB9"/>
    <w:rsid w:val="00093A65"/>
    <w:rsid w:val="00094E9C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E721F"/>
    <w:rsid w:val="000F3259"/>
    <w:rsid w:val="000F5B0C"/>
    <w:rsid w:val="001002E1"/>
    <w:rsid w:val="00101E06"/>
    <w:rsid w:val="0010246A"/>
    <w:rsid w:val="00102DDA"/>
    <w:rsid w:val="00103954"/>
    <w:rsid w:val="0010707C"/>
    <w:rsid w:val="00117910"/>
    <w:rsid w:val="00117E19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AD0"/>
    <w:rsid w:val="00161D79"/>
    <w:rsid w:val="00162CAF"/>
    <w:rsid w:val="00164CEE"/>
    <w:rsid w:val="001671DB"/>
    <w:rsid w:val="00167A9E"/>
    <w:rsid w:val="00173548"/>
    <w:rsid w:val="001741CD"/>
    <w:rsid w:val="00192586"/>
    <w:rsid w:val="00193238"/>
    <w:rsid w:val="0019333A"/>
    <w:rsid w:val="00193550"/>
    <w:rsid w:val="001A0137"/>
    <w:rsid w:val="001A074B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58C6"/>
    <w:rsid w:val="001C7A23"/>
    <w:rsid w:val="001D20A5"/>
    <w:rsid w:val="001D2112"/>
    <w:rsid w:val="001D3338"/>
    <w:rsid w:val="001E0D6A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15B4B"/>
    <w:rsid w:val="00227D5E"/>
    <w:rsid w:val="00232C36"/>
    <w:rsid w:val="00233C54"/>
    <w:rsid w:val="002349B6"/>
    <w:rsid w:val="00237D49"/>
    <w:rsid w:val="00240230"/>
    <w:rsid w:val="00242890"/>
    <w:rsid w:val="00247EF7"/>
    <w:rsid w:val="00254921"/>
    <w:rsid w:val="00254D96"/>
    <w:rsid w:val="002563D5"/>
    <w:rsid w:val="00261AB6"/>
    <w:rsid w:val="0026216F"/>
    <w:rsid w:val="002626AD"/>
    <w:rsid w:val="002637C0"/>
    <w:rsid w:val="00264AF0"/>
    <w:rsid w:val="002657EC"/>
    <w:rsid w:val="00270466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59BF"/>
    <w:rsid w:val="002C0F4C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479F"/>
    <w:rsid w:val="00306835"/>
    <w:rsid w:val="00306C6D"/>
    <w:rsid w:val="00311283"/>
    <w:rsid w:val="0031451E"/>
    <w:rsid w:val="00317A5D"/>
    <w:rsid w:val="003218C9"/>
    <w:rsid w:val="00323EF4"/>
    <w:rsid w:val="0032485B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47B8"/>
    <w:rsid w:val="0035657A"/>
    <w:rsid w:val="00360652"/>
    <w:rsid w:val="003627BF"/>
    <w:rsid w:val="00364A98"/>
    <w:rsid w:val="00367213"/>
    <w:rsid w:val="00370546"/>
    <w:rsid w:val="00372BB9"/>
    <w:rsid w:val="00375F8F"/>
    <w:rsid w:val="00381CED"/>
    <w:rsid w:val="00387AD5"/>
    <w:rsid w:val="00391DD1"/>
    <w:rsid w:val="0039439F"/>
    <w:rsid w:val="00395552"/>
    <w:rsid w:val="00396906"/>
    <w:rsid w:val="003A56DF"/>
    <w:rsid w:val="003A7090"/>
    <w:rsid w:val="003A70EF"/>
    <w:rsid w:val="003B1C8D"/>
    <w:rsid w:val="003B33F8"/>
    <w:rsid w:val="003B398F"/>
    <w:rsid w:val="003B68BC"/>
    <w:rsid w:val="003B6AB2"/>
    <w:rsid w:val="003C618E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7AE7"/>
    <w:rsid w:val="004341C4"/>
    <w:rsid w:val="00436773"/>
    <w:rsid w:val="00436F7F"/>
    <w:rsid w:val="00444727"/>
    <w:rsid w:val="00444A6E"/>
    <w:rsid w:val="00445046"/>
    <w:rsid w:val="00463A57"/>
    <w:rsid w:val="004702B8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C56"/>
    <w:rsid w:val="004B0797"/>
    <w:rsid w:val="004B64F4"/>
    <w:rsid w:val="004B676E"/>
    <w:rsid w:val="004B6EA1"/>
    <w:rsid w:val="004C04FE"/>
    <w:rsid w:val="004C4852"/>
    <w:rsid w:val="004C6160"/>
    <w:rsid w:val="004C6881"/>
    <w:rsid w:val="004D26C8"/>
    <w:rsid w:val="004D4587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24B2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111E"/>
    <w:rsid w:val="00562798"/>
    <w:rsid w:val="00563E9F"/>
    <w:rsid w:val="0057411D"/>
    <w:rsid w:val="00575C02"/>
    <w:rsid w:val="00577E6F"/>
    <w:rsid w:val="005869E2"/>
    <w:rsid w:val="00587AE8"/>
    <w:rsid w:val="00593398"/>
    <w:rsid w:val="005948D2"/>
    <w:rsid w:val="005A4F56"/>
    <w:rsid w:val="005A6E81"/>
    <w:rsid w:val="005A6EF7"/>
    <w:rsid w:val="005A7075"/>
    <w:rsid w:val="005A77C5"/>
    <w:rsid w:val="005B3237"/>
    <w:rsid w:val="005B5532"/>
    <w:rsid w:val="005C34BC"/>
    <w:rsid w:val="005C40B7"/>
    <w:rsid w:val="005C7ADD"/>
    <w:rsid w:val="005D0B71"/>
    <w:rsid w:val="005D44A4"/>
    <w:rsid w:val="005D55E6"/>
    <w:rsid w:val="005D7659"/>
    <w:rsid w:val="005E2FF8"/>
    <w:rsid w:val="005E34D9"/>
    <w:rsid w:val="005E796E"/>
    <w:rsid w:val="005F0A35"/>
    <w:rsid w:val="005F2122"/>
    <w:rsid w:val="005F4916"/>
    <w:rsid w:val="006053BD"/>
    <w:rsid w:val="006053D4"/>
    <w:rsid w:val="00605F26"/>
    <w:rsid w:val="00605F3A"/>
    <w:rsid w:val="00607CD5"/>
    <w:rsid w:val="006136B2"/>
    <w:rsid w:val="00616D56"/>
    <w:rsid w:val="0062178F"/>
    <w:rsid w:val="00623C38"/>
    <w:rsid w:val="006241D5"/>
    <w:rsid w:val="00627AAC"/>
    <w:rsid w:val="00640DF0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00"/>
    <w:rsid w:val="00653A52"/>
    <w:rsid w:val="00655EC6"/>
    <w:rsid w:val="00660380"/>
    <w:rsid w:val="00671428"/>
    <w:rsid w:val="00672D4D"/>
    <w:rsid w:val="006734D7"/>
    <w:rsid w:val="0067542F"/>
    <w:rsid w:val="0067645C"/>
    <w:rsid w:val="00676B9E"/>
    <w:rsid w:val="006809FA"/>
    <w:rsid w:val="00681FE6"/>
    <w:rsid w:val="006828E8"/>
    <w:rsid w:val="00682FE5"/>
    <w:rsid w:val="0068441D"/>
    <w:rsid w:val="006936A2"/>
    <w:rsid w:val="00693DE3"/>
    <w:rsid w:val="00697591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3B6B"/>
    <w:rsid w:val="006F61C4"/>
    <w:rsid w:val="006F6CC9"/>
    <w:rsid w:val="006F7E0B"/>
    <w:rsid w:val="0070292E"/>
    <w:rsid w:val="007046D0"/>
    <w:rsid w:val="007063BA"/>
    <w:rsid w:val="007071B3"/>
    <w:rsid w:val="0071392A"/>
    <w:rsid w:val="00721326"/>
    <w:rsid w:val="007231A4"/>
    <w:rsid w:val="007256B2"/>
    <w:rsid w:val="007261D6"/>
    <w:rsid w:val="00726354"/>
    <w:rsid w:val="00733462"/>
    <w:rsid w:val="00733BC2"/>
    <w:rsid w:val="007344BF"/>
    <w:rsid w:val="0073525A"/>
    <w:rsid w:val="00741EA5"/>
    <w:rsid w:val="007507F8"/>
    <w:rsid w:val="00752EB7"/>
    <w:rsid w:val="00754261"/>
    <w:rsid w:val="0076614E"/>
    <w:rsid w:val="00767A3B"/>
    <w:rsid w:val="00780B03"/>
    <w:rsid w:val="007821FA"/>
    <w:rsid w:val="00787438"/>
    <w:rsid w:val="00787988"/>
    <w:rsid w:val="00795DFB"/>
    <w:rsid w:val="00797720"/>
    <w:rsid w:val="007A1EA5"/>
    <w:rsid w:val="007A4440"/>
    <w:rsid w:val="007A6052"/>
    <w:rsid w:val="007A67E6"/>
    <w:rsid w:val="007B179A"/>
    <w:rsid w:val="007B4BC7"/>
    <w:rsid w:val="007B785C"/>
    <w:rsid w:val="007C3A9B"/>
    <w:rsid w:val="007C4EDF"/>
    <w:rsid w:val="007C7065"/>
    <w:rsid w:val="007D1585"/>
    <w:rsid w:val="007D1AAF"/>
    <w:rsid w:val="007D1C24"/>
    <w:rsid w:val="007D31DE"/>
    <w:rsid w:val="007D4BCE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313A"/>
    <w:rsid w:val="007F42A9"/>
    <w:rsid w:val="007F6DF0"/>
    <w:rsid w:val="007F6F3C"/>
    <w:rsid w:val="008003A7"/>
    <w:rsid w:val="00804320"/>
    <w:rsid w:val="00806DB6"/>
    <w:rsid w:val="00807B4B"/>
    <w:rsid w:val="008104DB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3710"/>
    <w:rsid w:val="008528DE"/>
    <w:rsid w:val="008538C1"/>
    <w:rsid w:val="008616CA"/>
    <w:rsid w:val="0087138D"/>
    <w:rsid w:val="00874D4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906C9D"/>
    <w:rsid w:val="00911B2C"/>
    <w:rsid w:val="00914C02"/>
    <w:rsid w:val="009169FC"/>
    <w:rsid w:val="009219AE"/>
    <w:rsid w:val="00924955"/>
    <w:rsid w:val="00932A0E"/>
    <w:rsid w:val="00934157"/>
    <w:rsid w:val="009415F1"/>
    <w:rsid w:val="009446E5"/>
    <w:rsid w:val="00946E93"/>
    <w:rsid w:val="00947F25"/>
    <w:rsid w:val="00950359"/>
    <w:rsid w:val="00953022"/>
    <w:rsid w:val="00955C74"/>
    <w:rsid w:val="00957A9B"/>
    <w:rsid w:val="00963B3C"/>
    <w:rsid w:val="009640EA"/>
    <w:rsid w:val="0096531B"/>
    <w:rsid w:val="00966571"/>
    <w:rsid w:val="0096771E"/>
    <w:rsid w:val="00970D69"/>
    <w:rsid w:val="00973AA3"/>
    <w:rsid w:val="0097679A"/>
    <w:rsid w:val="00983F5E"/>
    <w:rsid w:val="00986A2F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7D59"/>
    <w:rsid w:val="009E1033"/>
    <w:rsid w:val="009E26E0"/>
    <w:rsid w:val="009E5DB6"/>
    <w:rsid w:val="009E60E5"/>
    <w:rsid w:val="009F0FDC"/>
    <w:rsid w:val="009F2AD2"/>
    <w:rsid w:val="009F2FDC"/>
    <w:rsid w:val="009F6037"/>
    <w:rsid w:val="009F7226"/>
    <w:rsid w:val="00A00128"/>
    <w:rsid w:val="00A015FC"/>
    <w:rsid w:val="00A12BF1"/>
    <w:rsid w:val="00A1406D"/>
    <w:rsid w:val="00A222CB"/>
    <w:rsid w:val="00A24BDF"/>
    <w:rsid w:val="00A25BC2"/>
    <w:rsid w:val="00A268DF"/>
    <w:rsid w:val="00A310BE"/>
    <w:rsid w:val="00A3524B"/>
    <w:rsid w:val="00A356DC"/>
    <w:rsid w:val="00A35EBF"/>
    <w:rsid w:val="00A47AB3"/>
    <w:rsid w:val="00A5593A"/>
    <w:rsid w:val="00A55C85"/>
    <w:rsid w:val="00A57E59"/>
    <w:rsid w:val="00A60552"/>
    <w:rsid w:val="00A62239"/>
    <w:rsid w:val="00A64D13"/>
    <w:rsid w:val="00A67490"/>
    <w:rsid w:val="00A7409D"/>
    <w:rsid w:val="00A74546"/>
    <w:rsid w:val="00A7508E"/>
    <w:rsid w:val="00A82F33"/>
    <w:rsid w:val="00A84D1B"/>
    <w:rsid w:val="00A86760"/>
    <w:rsid w:val="00A90113"/>
    <w:rsid w:val="00A95CDE"/>
    <w:rsid w:val="00AA0B8C"/>
    <w:rsid w:val="00AA1323"/>
    <w:rsid w:val="00AA53BE"/>
    <w:rsid w:val="00AA6A16"/>
    <w:rsid w:val="00AA7581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67D8"/>
    <w:rsid w:val="00AE6CD9"/>
    <w:rsid w:val="00AF0323"/>
    <w:rsid w:val="00AF08F4"/>
    <w:rsid w:val="00AF2C49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5591"/>
    <w:rsid w:val="00B16917"/>
    <w:rsid w:val="00B206EA"/>
    <w:rsid w:val="00B232F0"/>
    <w:rsid w:val="00B23CED"/>
    <w:rsid w:val="00B30B4C"/>
    <w:rsid w:val="00B41A6F"/>
    <w:rsid w:val="00B44254"/>
    <w:rsid w:val="00B44779"/>
    <w:rsid w:val="00B45BA5"/>
    <w:rsid w:val="00B45CB6"/>
    <w:rsid w:val="00B516A3"/>
    <w:rsid w:val="00B52303"/>
    <w:rsid w:val="00B60EB3"/>
    <w:rsid w:val="00B6449A"/>
    <w:rsid w:val="00B65845"/>
    <w:rsid w:val="00B66923"/>
    <w:rsid w:val="00B7165E"/>
    <w:rsid w:val="00B8007A"/>
    <w:rsid w:val="00B8021C"/>
    <w:rsid w:val="00B87595"/>
    <w:rsid w:val="00B92159"/>
    <w:rsid w:val="00B9430A"/>
    <w:rsid w:val="00B97729"/>
    <w:rsid w:val="00BA03F6"/>
    <w:rsid w:val="00BA2D82"/>
    <w:rsid w:val="00BA4165"/>
    <w:rsid w:val="00BA4944"/>
    <w:rsid w:val="00BA616A"/>
    <w:rsid w:val="00BA7F22"/>
    <w:rsid w:val="00BB2131"/>
    <w:rsid w:val="00BB496F"/>
    <w:rsid w:val="00BB6C61"/>
    <w:rsid w:val="00BB787A"/>
    <w:rsid w:val="00BC1C5A"/>
    <w:rsid w:val="00BD16C6"/>
    <w:rsid w:val="00BD17EE"/>
    <w:rsid w:val="00BD4EED"/>
    <w:rsid w:val="00BD7D65"/>
    <w:rsid w:val="00BE05AC"/>
    <w:rsid w:val="00BE3047"/>
    <w:rsid w:val="00BE3085"/>
    <w:rsid w:val="00BE36E8"/>
    <w:rsid w:val="00BE7D0B"/>
    <w:rsid w:val="00BF1C1A"/>
    <w:rsid w:val="00BF29F5"/>
    <w:rsid w:val="00C00870"/>
    <w:rsid w:val="00C01321"/>
    <w:rsid w:val="00C0312C"/>
    <w:rsid w:val="00C04FE9"/>
    <w:rsid w:val="00C0721E"/>
    <w:rsid w:val="00C119C9"/>
    <w:rsid w:val="00C2323E"/>
    <w:rsid w:val="00C25104"/>
    <w:rsid w:val="00C31DBE"/>
    <w:rsid w:val="00C332CD"/>
    <w:rsid w:val="00C33BFF"/>
    <w:rsid w:val="00C4055D"/>
    <w:rsid w:val="00C479BF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0BB"/>
    <w:rsid w:val="00C87AEC"/>
    <w:rsid w:val="00C87B05"/>
    <w:rsid w:val="00C933DA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E17B7"/>
    <w:rsid w:val="00CE1AC7"/>
    <w:rsid w:val="00CE271F"/>
    <w:rsid w:val="00CF1EE8"/>
    <w:rsid w:val="00CF3C0C"/>
    <w:rsid w:val="00CF3F72"/>
    <w:rsid w:val="00CF4146"/>
    <w:rsid w:val="00CF64BE"/>
    <w:rsid w:val="00CF7E4B"/>
    <w:rsid w:val="00D00174"/>
    <w:rsid w:val="00D06FB0"/>
    <w:rsid w:val="00D12878"/>
    <w:rsid w:val="00D1466A"/>
    <w:rsid w:val="00D15F89"/>
    <w:rsid w:val="00D17D1F"/>
    <w:rsid w:val="00D21AF6"/>
    <w:rsid w:val="00D27DE9"/>
    <w:rsid w:val="00D3171C"/>
    <w:rsid w:val="00D31D5F"/>
    <w:rsid w:val="00D401FC"/>
    <w:rsid w:val="00D41DDE"/>
    <w:rsid w:val="00D42784"/>
    <w:rsid w:val="00D448AF"/>
    <w:rsid w:val="00D461CE"/>
    <w:rsid w:val="00D50853"/>
    <w:rsid w:val="00D526B1"/>
    <w:rsid w:val="00D541BF"/>
    <w:rsid w:val="00D56D5D"/>
    <w:rsid w:val="00D578AB"/>
    <w:rsid w:val="00D60487"/>
    <w:rsid w:val="00D61DCC"/>
    <w:rsid w:val="00D62065"/>
    <w:rsid w:val="00D624CB"/>
    <w:rsid w:val="00D6320F"/>
    <w:rsid w:val="00D6442E"/>
    <w:rsid w:val="00D66222"/>
    <w:rsid w:val="00D77823"/>
    <w:rsid w:val="00D82FD0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C6639"/>
    <w:rsid w:val="00DC70D0"/>
    <w:rsid w:val="00DD0180"/>
    <w:rsid w:val="00DD4FAC"/>
    <w:rsid w:val="00DD5947"/>
    <w:rsid w:val="00DD5C11"/>
    <w:rsid w:val="00DD62B8"/>
    <w:rsid w:val="00DE29E4"/>
    <w:rsid w:val="00DE4C46"/>
    <w:rsid w:val="00DF0F7A"/>
    <w:rsid w:val="00DF1556"/>
    <w:rsid w:val="00DF2A19"/>
    <w:rsid w:val="00DF60E4"/>
    <w:rsid w:val="00DF7F8A"/>
    <w:rsid w:val="00E016F4"/>
    <w:rsid w:val="00E01A82"/>
    <w:rsid w:val="00E0373F"/>
    <w:rsid w:val="00E07334"/>
    <w:rsid w:val="00E07FC0"/>
    <w:rsid w:val="00E16D27"/>
    <w:rsid w:val="00E20542"/>
    <w:rsid w:val="00E22309"/>
    <w:rsid w:val="00E22FDE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6187C"/>
    <w:rsid w:val="00E66F70"/>
    <w:rsid w:val="00E67167"/>
    <w:rsid w:val="00E74519"/>
    <w:rsid w:val="00E75F46"/>
    <w:rsid w:val="00E81984"/>
    <w:rsid w:val="00E8655C"/>
    <w:rsid w:val="00E87DFF"/>
    <w:rsid w:val="00E92741"/>
    <w:rsid w:val="00E93329"/>
    <w:rsid w:val="00E94F62"/>
    <w:rsid w:val="00E977E8"/>
    <w:rsid w:val="00EA0591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D39D7"/>
    <w:rsid w:val="00ED5B93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43E4"/>
    <w:rsid w:val="00F071A9"/>
    <w:rsid w:val="00F102B6"/>
    <w:rsid w:val="00F1084E"/>
    <w:rsid w:val="00F10B4D"/>
    <w:rsid w:val="00F10F95"/>
    <w:rsid w:val="00F11173"/>
    <w:rsid w:val="00F11638"/>
    <w:rsid w:val="00F21511"/>
    <w:rsid w:val="00F222D0"/>
    <w:rsid w:val="00F27741"/>
    <w:rsid w:val="00F279A5"/>
    <w:rsid w:val="00F32FBB"/>
    <w:rsid w:val="00F36667"/>
    <w:rsid w:val="00F425C0"/>
    <w:rsid w:val="00F4455B"/>
    <w:rsid w:val="00F46457"/>
    <w:rsid w:val="00F53031"/>
    <w:rsid w:val="00F63A60"/>
    <w:rsid w:val="00F63C3A"/>
    <w:rsid w:val="00F70050"/>
    <w:rsid w:val="00F711BC"/>
    <w:rsid w:val="00F752A2"/>
    <w:rsid w:val="00F76339"/>
    <w:rsid w:val="00F82ACE"/>
    <w:rsid w:val="00F82D76"/>
    <w:rsid w:val="00F832EF"/>
    <w:rsid w:val="00F83C73"/>
    <w:rsid w:val="00F93C9C"/>
    <w:rsid w:val="00FA0D8E"/>
    <w:rsid w:val="00FA6CE0"/>
    <w:rsid w:val="00FB518B"/>
    <w:rsid w:val="00FB6A32"/>
    <w:rsid w:val="00FB73E9"/>
    <w:rsid w:val="00FB75B5"/>
    <w:rsid w:val="00FB7796"/>
    <w:rsid w:val="00FC5B2B"/>
    <w:rsid w:val="00FC62F2"/>
    <w:rsid w:val="00FC777F"/>
    <w:rsid w:val="00FD2190"/>
    <w:rsid w:val="00FE30F1"/>
    <w:rsid w:val="00FE4D02"/>
    <w:rsid w:val="00FE5DCD"/>
    <w:rsid w:val="00FE5ECE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3">
    <w:name w:val="Знак Знак Знак Знак3"/>
    <w:basedOn w:val="16"/>
    <w:rsid w:val="00D86AFF"/>
    <w:rPr>
      <w:sz w:val="24"/>
      <w:szCs w:val="24"/>
      <w:lang w:val="ru-RU" w:eastAsia="ar-SA" w:bidi="ar-SA"/>
    </w:rPr>
  </w:style>
  <w:style w:type="character" w:customStyle="1" w:styleId="41">
    <w:name w:val="Знак4"/>
    <w:basedOn w:val="16"/>
    <w:rsid w:val="00D86AF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2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3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4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10">
    <w:name w:val="Основной текст 21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11">
    <w:name w:val="Основной текст с отступом 21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5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6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7">
    <w:name w:val="Subtitle"/>
    <w:basedOn w:val="af"/>
    <w:next w:val="a0"/>
    <w:link w:val="aff8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9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a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b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c">
    <w:name w:val="Подзаголовок главы"/>
    <w:basedOn w:val="aff7"/>
    <w:rsid w:val="00D86AFF"/>
  </w:style>
  <w:style w:type="paragraph" w:customStyle="1" w:styleId="affd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e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0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1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2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3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3">
    <w:name w:val="Список 21"/>
    <w:basedOn w:val="aff4"/>
    <w:rsid w:val="00D86AFF"/>
    <w:pPr>
      <w:ind w:left="1800"/>
    </w:pPr>
  </w:style>
  <w:style w:type="paragraph" w:customStyle="1" w:styleId="312">
    <w:name w:val="Список 31"/>
    <w:basedOn w:val="aff4"/>
    <w:rsid w:val="00D86AFF"/>
    <w:pPr>
      <w:ind w:left="2160"/>
    </w:pPr>
  </w:style>
  <w:style w:type="paragraph" w:customStyle="1" w:styleId="410">
    <w:name w:val="Список 41"/>
    <w:basedOn w:val="aff4"/>
    <w:rsid w:val="00D86AFF"/>
    <w:pPr>
      <w:ind w:left="2520"/>
    </w:pPr>
  </w:style>
  <w:style w:type="paragraph" w:customStyle="1" w:styleId="51">
    <w:name w:val="Список 51"/>
    <w:basedOn w:val="aff4"/>
    <w:rsid w:val="00D86AFF"/>
    <w:pPr>
      <w:ind w:left="2880"/>
    </w:pPr>
  </w:style>
  <w:style w:type="paragraph" w:customStyle="1" w:styleId="214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1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4"/>
    <w:rsid w:val="00D86AFF"/>
    <w:pPr>
      <w:ind w:firstLine="0"/>
    </w:pPr>
  </w:style>
  <w:style w:type="paragraph" w:customStyle="1" w:styleId="215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2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6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3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4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5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6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7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8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9">
    <w:name w:val="E-mail Signature"/>
    <w:basedOn w:val="a"/>
    <w:link w:val="afff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b">
    <w:name w:val="annotation text"/>
    <w:basedOn w:val="a"/>
    <w:link w:val="afffc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d">
    <w:name w:val="annotation subject"/>
    <w:basedOn w:val="1ff1"/>
    <w:next w:val="1ff1"/>
    <w:link w:val="afffe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0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1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2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3">
    <w:name w:val="Заголовок титульного листа"/>
    <w:basedOn w:val="affff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4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5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6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9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a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b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c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7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d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3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e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">
    <w:name w:val="Заголовок таблици"/>
    <w:basedOn w:val="1ff9"/>
    <w:rsid w:val="00D86AFF"/>
    <w:rPr>
      <w:sz w:val="22"/>
    </w:rPr>
  </w:style>
  <w:style w:type="paragraph" w:customStyle="1" w:styleId="afffff0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1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2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3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4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30">
    <w:name w:val="Знак23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5">
    <w:name w:val="Plain Text"/>
    <w:basedOn w:val="a"/>
    <w:link w:val="afffff6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7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c">
    <w:name w:val="Текст примечания Знак"/>
    <w:basedOn w:val="a1"/>
    <w:link w:val="afffb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8">
    <w:name w:val="Подзаголовок Знак"/>
    <w:basedOn w:val="a1"/>
    <w:link w:val="aff7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6">
    <w:name w:val="Текст Знак"/>
    <w:basedOn w:val="a1"/>
    <w:link w:val="afffff5"/>
    <w:rsid w:val="00986A2F"/>
    <w:rPr>
      <w:rFonts w:ascii="Courier New" w:hAnsi="Courier New" w:cs="Courier New"/>
    </w:rPr>
  </w:style>
  <w:style w:type="character" w:customStyle="1" w:styleId="afffa">
    <w:name w:val="Электронная подпись Знак"/>
    <w:basedOn w:val="a1"/>
    <w:link w:val="afff9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2">
    <w:name w:val="Знак1 Знак Знак Знак Знак Знак Знак Знак Знак1 Char2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21">
    <w:name w:val="Знак12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22">
    <w:name w:val="Знак Знак12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20">
    <w:name w:val="Знак2 Знак Знак12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a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20">
    <w:name w:val="Знак3 Знак Знак2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31">
    <w:name w:val="Знак2 Знак Знак3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23">
    <w:name w:val="Знак1 Знак Знак2"/>
    <w:basedOn w:val="16"/>
    <w:rsid w:val="00986A2F"/>
    <w:rPr>
      <w:sz w:val="24"/>
      <w:szCs w:val="24"/>
      <w:lang w:val="ru-RU" w:eastAsia="ar-SA" w:bidi="ar-SA"/>
    </w:rPr>
  </w:style>
  <w:style w:type="character" w:customStyle="1" w:styleId="218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e">
    <w:name w:val="Тема примечания Знак"/>
    <w:basedOn w:val="afffc"/>
    <w:link w:val="afffd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8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1">
    <w:name w:val="Обычный11"/>
    <w:rsid w:val="00950359"/>
    <w:rPr>
      <w:sz w:val="28"/>
    </w:rPr>
  </w:style>
  <w:style w:type="paragraph" w:customStyle="1" w:styleId="112">
    <w:name w:val="Основной текст11"/>
    <w:basedOn w:val="111"/>
    <w:rsid w:val="00950359"/>
    <w:pPr>
      <w:snapToGrid w:val="0"/>
      <w:jc w:val="both"/>
    </w:pPr>
    <w:rPr>
      <w:rFonts w:ascii="a_Timer" w:hAnsi="a_Timer"/>
    </w:rPr>
  </w:style>
  <w:style w:type="paragraph" w:customStyle="1" w:styleId="219">
    <w:name w:val="Цитата21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1a">
    <w:name w:val="Маркированный список21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1b">
    <w:name w:val="Нумерованный список21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9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a">
    <w:name w:val="footnote text"/>
    <w:basedOn w:val="a"/>
    <w:link w:val="afffffb"/>
    <w:unhideWhenUsed/>
    <w:rsid w:val="00A00128"/>
    <w:rPr>
      <w:sz w:val="20"/>
      <w:szCs w:val="20"/>
    </w:rPr>
  </w:style>
  <w:style w:type="character" w:customStyle="1" w:styleId="afffffb">
    <w:name w:val="Текст сноски Знак"/>
    <w:basedOn w:val="a1"/>
    <w:link w:val="afffffa"/>
    <w:rsid w:val="00A00128"/>
  </w:style>
  <w:style w:type="character" w:styleId="afffffc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e"/>
    <w:rsid w:val="00352C02"/>
    <w:pPr>
      <w:ind w:firstLine="709"/>
      <w:jc w:val="both"/>
    </w:pPr>
    <w:rPr>
      <w:snapToGrid w:val="0"/>
    </w:rPr>
  </w:style>
  <w:style w:type="paragraph" w:customStyle="1" w:styleId="2e">
    <w:name w:val="Обычный2"/>
    <w:rsid w:val="00352C02"/>
    <w:rPr>
      <w:sz w:val="28"/>
    </w:rPr>
  </w:style>
  <w:style w:type="paragraph" w:customStyle="1" w:styleId="2f">
    <w:name w:val="Основной текст2"/>
    <w:basedOn w:val="2e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37">
    <w:name w:val="Знак3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13">
    <w:name w:val="Знак1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14">
    <w:name w:val="Знак Знак1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12">
    <w:name w:val="Знак2 Знак Знак1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2f0">
    <w:name w:val="Знак Знак Знак Знак2"/>
    <w:basedOn w:val="16"/>
    <w:rsid w:val="00352C02"/>
    <w:rPr>
      <w:sz w:val="24"/>
      <w:szCs w:val="24"/>
      <w:lang w:val="ru-RU" w:eastAsia="ar-SA" w:bidi="ar-SA"/>
    </w:rPr>
  </w:style>
  <w:style w:type="character" w:customStyle="1" w:styleId="316">
    <w:name w:val="Знак3 Знак Знак1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22">
    <w:name w:val="Знак2 Знак Знак2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15">
    <w:name w:val="Знак1 Знак Знак1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23">
    <w:name w:val="Знак2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1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d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0E84E-7784-493A-A4B4-609223E78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438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 Нестеренко ЮА</cp:lastModifiedBy>
  <cp:revision>2</cp:revision>
  <cp:lastPrinted>2012-07-13T04:51:00Z</cp:lastPrinted>
  <dcterms:created xsi:type="dcterms:W3CDTF">2012-08-08T11:52:00Z</dcterms:created>
  <dcterms:modified xsi:type="dcterms:W3CDTF">2012-08-08T11:52:00Z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7034c4c0-9713-4247-8bac-e1af0ec54a91</vt:lpwstr>
  </property>
</Properties>
</file>